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3289D3" w14:textId="77777777" w:rsidR="000A1C71" w:rsidRDefault="000A1C71">
      <w:pPr>
        <w:jc w:val="center"/>
        <w:rPr>
          <w:rFonts w:ascii="Arial Narrow" w:hAnsi="Arial Narrow"/>
        </w:rPr>
      </w:pPr>
    </w:p>
    <w:p w14:paraId="43DE1435" w14:textId="26706EDE" w:rsidR="000A1C71" w:rsidRDefault="006F1C8F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>201</w:t>
      </w:r>
      <w:r w:rsidR="00B359FC">
        <w:rPr>
          <w:rFonts w:ascii="Arial Narrow" w:hAnsi="Arial Narrow"/>
        </w:rPr>
        <w:t>5</w:t>
      </w:r>
      <w:r>
        <w:rPr>
          <w:rFonts w:ascii="Arial Narrow" w:hAnsi="Arial Narrow"/>
        </w:rPr>
        <w:t>-201</w:t>
      </w:r>
      <w:r w:rsidR="00B359FC">
        <w:rPr>
          <w:rFonts w:ascii="Arial Narrow" w:hAnsi="Arial Narrow"/>
        </w:rPr>
        <w:t>6</w:t>
      </w:r>
      <w:bookmarkStart w:id="0" w:name="_GoBack"/>
      <w:bookmarkEnd w:id="0"/>
      <w:r>
        <w:rPr>
          <w:rFonts w:ascii="Arial Narrow" w:hAnsi="Arial Narrow"/>
        </w:rPr>
        <w:t xml:space="preserve"> </w:t>
      </w:r>
      <w:r w:rsidR="0004346B">
        <w:rPr>
          <w:rFonts w:ascii="Arial Narrow" w:hAnsi="Arial Narrow"/>
        </w:rPr>
        <w:t>Auditions Information Form</w:t>
      </w:r>
    </w:p>
    <w:p w14:paraId="39BA03B4" w14:textId="185B9453" w:rsidR="000A1C71" w:rsidRDefault="0004346B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 xml:space="preserve">Due by </w:t>
      </w:r>
      <w:r w:rsidR="002C1A24">
        <w:rPr>
          <w:rFonts w:ascii="Arial Narrow" w:hAnsi="Arial Narrow"/>
        </w:rPr>
        <w:t xml:space="preserve">Monday, </w:t>
      </w:r>
      <w:r w:rsidR="000D0A1D">
        <w:rPr>
          <w:rFonts w:ascii="Arial Narrow" w:hAnsi="Arial Narrow"/>
        </w:rPr>
        <w:t>August 17, 2015</w:t>
      </w:r>
      <w:r w:rsidR="002C1A24">
        <w:rPr>
          <w:rFonts w:ascii="Arial Narrow" w:hAnsi="Arial Narrow"/>
        </w:rPr>
        <w:t xml:space="preserve"> </w:t>
      </w:r>
    </w:p>
    <w:p w14:paraId="302CF10D" w14:textId="77777777" w:rsidR="000A1C71" w:rsidRDefault="000A1C71">
      <w:pPr>
        <w:rPr>
          <w:rFonts w:ascii="Arial Narrow" w:hAnsi="Arial Narrow" w:cs="Arial"/>
          <w:sz w:val="23"/>
          <w:szCs w:val="23"/>
        </w:rPr>
      </w:pPr>
    </w:p>
    <w:p w14:paraId="47283F56" w14:textId="77777777" w:rsidR="000A1C71" w:rsidRDefault="0004346B">
      <w:pPr>
        <w:rPr>
          <w:rFonts w:ascii="Arial Narrow" w:hAnsi="Arial Narrow" w:cs="Arial"/>
          <w:b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</w:rPr>
        <w:t xml:space="preserve">Name </w:t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</w:p>
    <w:p w14:paraId="6E12A83F" w14:textId="77777777" w:rsidR="000A1C71" w:rsidRDefault="000A1C71">
      <w:pPr>
        <w:rPr>
          <w:rFonts w:ascii="Arial Narrow" w:hAnsi="Arial Narrow" w:cs="Arial"/>
          <w:sz w:val="23"/>
          <w:szCs w:val="23"/>
        </w:rPr>
      </w:pPr>
    </w:p>
    <w:p w14:paraId="5CCD6934" w14:textId="77777777" w:rsidR="000A1C71" w:rsidRDefault="0004346B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Mailing Address _________________________________________________________________________________</w:t>
      </w:r>
    </w:p>
    <w:p w14:paraId="4F49D485" w14:textId="77777777" w:rsidR="000A1C71" w:rsidRDefault="0004346B">
      <w:pPr>
        <w:tabs>
          <w:tab w:val="left" w:pos="9360"/>
        </w:tabs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br/>
        <w:t>Preferred Phone (please indicate home, work, cell) ___________________________________________________________</w:t>
      </w:r>
    </w:p>
    <w:p w14:paraId="5E6AC9FB" w14:textId="77777777" w:rsidR="000A1C71" w:rsidRDefault="000A1C71">
      <w:pPr>
        <w:rPr>
          <w:rFonts w:ascii="Arial Narrow" w:hAnsi="Arial Narrow" w:cs="Arial"/>
          <w:sz w:val="23"/>
          <w:szCs w:val="23"/>
        </w:rPr>
      </w:pPr>
    </w:p>
    <w:p w14:paraId="41D38FF4" w14:textId="77777777" w:rsidR="000A1C71" w:rsidRDefault="0004346B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Email ______________________________</w:t>
      </w:r>
    </w:p>
    <w:p w14:paraId="6C466173" w14:textId="77777777" w:rsidR="000A1C71" w:rsidRDefault="000A1C71">
      <w:pPr>
        <w:rPr>
          <w:rFonts w:ascii="Arial Narrow" w:hAnsi="Arial Narrow" w:cs="Arial"/>
          <w:sz w:val="23"/>
          <w:szCs w:val="23"/>
        </w:rPr>
      </w:pPr>
    </w:p>
    <w:p w14:paraId="63156280" w14:textId="77777777" w:rsidR="000A1C71" w:rsidRDefault="0004346B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I am a director ________ ringer ________                       </w:t>
      </w:r>
      <w:proofErr w:type="spellStart"/>
      <w:r>
        <w:rPr>
          <w:rFonts w:ascii="Arial Narrow" w:hAnsi="Arial Narrow" w:cs="Arial"/>
          <w:sz w:val="23"/>
          <w:szCs w:val="23"/>
        </w:rPr>
        <w:t>Church______Community______School</w:t>
      </w:r>
      <w:proofErr w:type="spellEnd"/>
      <w:r>
        <w:rPr>
          <w:rFonts w:ascii="Arial Narrow" w:hAnsi="Arial Narrow" w:cs="Arial"/>
          <w:sz w:val="23"/>
          <w:szCs w:val="23"/>
        </w:rPr>
        <w:t>_________</w:t>
      </w:r>
    </w:p>
    <w:p w14:paraId="4670ADBA" w14:textId="77777777" w:rsidR="000A1C71" w:rsidRDefault="000A1C71">
      <w:pPr>
        <w:rPr>
          <w:rFonts w:ascii="Arial Narrow" w:hAnsi="Arial Narrow" w:cs="Arial"/>
          <w:sz w:val="23"/>
          <w:szCs w:val="23"/>
          <w:u w:val="single"/>
        </w:rPr>
      </w:pPr>
    </w:p>
    <w:p w14:paraId="6BC5A19E" w14:textId="77777777" w:rsidR="000A1C71" w:rsidRDefault="0004346B">
      <w:pPr>
        <w:ind w:right="-126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I have been directing </w:t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</w:rPr>
        <w:t xml:space="preserve">  Ringing </w:t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</w:rPr>
        <w:t xml:space="preserve"> (indicate # of years)</w:t>
      </w:r>
    </w:p>
    <w:p w14:paraId="17D61D91" w14:textId="77777777" w:rsidR="000A1C71" w:rsidRDefault="000A1C71">
      <w:pPr>
        <w:rPr>
          <w:rFonts w:ascii="Arial Narrow" w:hAnsi="Arial Narrow" w:cs="Arial"/>
          <w:sz w:val="23"/>
          <w:szCs w:val="23"/>
          <w:u w:val="single"/>
        </w:rPr>
      </w:pPr>
    </w:p>
    <w:p w14:paraId="0C38FE33" w14:textId="77777777" w:rsidR="000A1C71" w:rsidRDefault="0004346B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Summarize your music and handbell background including other instruments played &amp; musical training: </w:t>
      </w:r>
    </w:p>
    <w:p w14:paraId="017C98B0" w14:textId="77777777" w:rsidR="000A1C71" w:rsidRDefault="0004346B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A4738" w14:textId="77777777" w:rsidR="000A1C71" w:rsidRDefault="000A1C71">
      <w:pPr>
        <w:rPr>
          <w:rFonts w:ascii="Arial Narrow" w:hAnsi="Arial Narrow" w:cs="Arial"/>
          <w:sz w:val="23"/>
          <w:szCs w:val="23"/>
        </w:rPr>
      </w:pPr>
    </w:p>
    <w:p w14:paraId="538AFA6C" w14:textId="77777777" w:rsidR="000A1C71" w:rsidRDefault="0004346B">
      <w:pPr>
        <w:ind w:right="-180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Are you a solo ringer?    Yes      No           Do you play in a small ensemble?    Yes    No</w:t>
      </w:r>
    </w:p>
    <w:p w14:paraId="15B5E6BA" w14:textId="77777777" w:rsidR="000A1C71" w:rsidRDefault="000A1C71">
      <w:pPr>
        <w:ind w:right="-900"/>
        <w:rPr>
          <w:rFonts w:ascii="Arial Narrow" w:hAnsi="Arial Narrow" w:cs="Arial"/>
          <w:sz w:val="23"/>
          <w:szCs w:val="23"/>
        </w:rPr>
      </w:pPr>
    </w:p>
    <w:p w14:paraId="7E61357F" w14:textId="77777777" w:rsidR="000A1C71" w:rsidRDefault="0004346B">
      <w:pPr>
        <w:ind w:right="-90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If you play in a church ensemble, does the choir play concerts outside of the church service?   Yes     No</w:t>
      </w:r>
    </w:p>
    <w:p w14:paraId="724E57B9" w14:textId="77777777" w:rsidR="000A1C71" w:rsidRDefault="000A1C71">
      <w:pPr>
        <w:rPr>
          <w:rFonts w:ascii="Arial Narrow" w:hAnsi="Arial Narrow" w:cs="Arial"/>
          <w:sz w:val="23"/>
          <w:szCs w:val="23"/>
        </w:rPr>
      </w:pPr>
    </w:p>
    <w:p w14:paraId="42884786" w14:textId="77777777" w:rsidR="000A1C71" w:rsidRDefault="0004346B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List the four most advanced</w:t>
      </w:r>
      <w:r>
        <w:rPr>
          <w:rFonts w:ascii="Arial Narrow" w:hAnsi="Arial Narrow" w:cs="Arial"/>
          <w:color w:val="0000FF"/>
          <w:sz w:val="23"/>
          <w:szCs w:val="23"/>
        </w:rPr>
        <w:t xml:space="preserve"> </w:t>
      </w:r>
      <w:r>
        <w:rPr>
          <w:rFonts w:ascii="Arial Narrow" w:hAnsi="Arial Narrow" w:cs="Arial"/>
          <w:sz w:val="23"/>
          <w:szCs w:val="23"/>
        </w:rPr>
        <w:t>pieces you have played in the last year and, if possible, the grade level of each piece.</w:t>
      </w:r>
    </w:p>
    <w:p w14:paraId="012CA824" w14:textId="77777777" w:rsidR="000A1C71" w:rsidRDefault="000A1C71">
      <w:pPr>
        <w:rPr>
          <w:rFonts w:ascii="Arial Narrow" w:hAnsi="Arial Narrow" w:cs="Arial"/>
          <w:sz w:val="23"/>
          <w:szCs w:val="23"/>
        </w:rPr>
      </w:pPr>
    </w:p>
    <w:p w14:paraId="293B12FE" w14:textId="77777777" w:rsidR="000A1C71" w:rsidRDefault="0004346B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5A5470AA" w14:textId="77777777" w:rsidR="000A1C71" w:rsidRDefault="000A1C71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74731FA8" w14:textId="77777777" w:rsidR="000A1C71" w:rsidRDefault="0004346B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7F9255C8" w14:textId="77777777" w:rsidR="000A1C71" w:rsidRDefault="000A1C71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2BF1CD46" w14:textId="77777777" w:rsidR="000A1C71" w:rsidRDefault="0004346B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765CB464" w14:textId="77777777" w:rsidR="000A1C71" w:rsidRDefault="000A1C71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5D8168D9" w14:textId="77777777" w:rsidR="000A1C71" w:rsidRDefault="0004346B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48A024DF" w14:textId="77777777" w:rsidR="000A1C71" w:rsidRDefault="000A1C71">
      <w:pPr>
        <w:pageBreakBefore/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42B36943" w14:textId="77777777" w:rsidR="000A1C71" w:rsidRDefault="0004346B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 xml:space="preserve">Rate your ability with the following techniques: </w:t>
      </w:r>
    </w:p>
    <w:p w14:paraId="77D9F88B" w14:textId="77777777" w:rsidR="000A1C71" w:rsidRDefault="0004346B">
      <w:pPr>
        <w:pStyle w:val="WW-Default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(1) Very experienced (2) Experienced (3) Minimal experience (4) No experience </w:t>
      </w:r>
    </w:p>
    <w:p w14:paraId="0020D819" w14:textId="77777777" w:rsidR="000A1C71" w:rsidRDefault="0004346B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Four-in-hand 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070EE445" w14:textId="77777777" w:rsidR="000A1C71" w:rsidRDefault="0004346B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Shelley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6157CC7C" w14:textId="77777777" w:rsidR="000A1C71" w:rsidRDefault="0004346B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Multiple Bells (weaving, non-keyboard order assignments)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004C99B7" w14:textId="4A5317A3" w:rsidR="000A1C71" w:rsidRDefault="0004346B">
      <w:pPr>
        <w:ind w:right="-900" w:firstLine="709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Bass Bells (C</w:t>
      </w:r>
      <w:r w:rsidR="0052338F">
        <w:rPr>
          <w:rFonts w:ascii="Arial Narrow" w:hAnsi="Arial Narrow" w:cs="Arial"/>
          <w:sz w:val="23"/>
          <w:szCs w:val="23"/>
        </w:rPr>
        <w:t>2</w:t>
      </w:r>
      <w:r>
        <w:rPr>
          <w:rFonts w:ascii="Arial Narrow" w:hAnsi="Arial Narrow" w:cs="Arial"/>
          <w:sz w:val="23"/>
          <w:szCs w:val="23"/>
        </w:rPr>
        <w:t>-B3)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  <w:r>
        <w:rPr>
          <w:rFonts w:ascii="Arial Narrow" w:hAnsi="Arial Narrow" w:cs="Arial"/>
          <w:sz w:val="23"/>
          <w:szCs w:val="23"/>
        </w:rPr>
        <w:br/>
      </w:r>
      <w:proofErr w:type="gramStart"/>
      <w:r>
        <w:rPr>
          <w:rFonts w:ascii="Arial Narrow" w:hAnsi="Arial Narrow" w:cs="Arial"/>
          <w:sz w:val="23"/>
          <w:szCs w:val="23"/>
        </w:rPr>
        <w:t>What</w:t>
      </w:r>
      <w:proofErr w:type="gramEnd"/>
      <w:r>
        <w:rPr>
          <w:rFonts w:ascii="Arial Narrow" w:hAnsi="Arial Narrow" w:cs="Arial"/>
          <w:sz w:val="23"/>
          <w:szCs w:val="23"/>
        </w:rPr>
        <w:t xml:space="preserve"> is your regular assignment as a ringer? 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15B1C285" w14:textId="77777777" w:rsidR="000A1C71" w:rsidRDefault="000A1C71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5F803545" w14:textId="77777777" w:rsidR="000A1C71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For this audition, you will be asked to prepare and play multiple positions.  Please choose three of the four categories below,</w:t>
      </w:r>
      <w:r w:rsidR="00A510E3">
        <w:rPr>
          <w:rFonts w:ascii="Arial Narrow" w:hAnsi="Arial Narrow" w:cs="Times New Roman"/>
          <w:color w:val="auto"/>
          <w:sz w:val="23"/>
          <w:szCs w:val="23"/>
        </w:rPr>
        <w:t xml:space="preserve"> listing in order of preference</w:t>
      </w:r>
      <w:r w:rsidR="005600D5"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r>
        <w:rPr>
          <w:rFonts w:ascii="Arial Narrow" w:hAnsi="Arial Narrow" w:cs="Times New Roman"/>
          <w:color w:val="auto"/>
          <w:sz w:val="23"/>
          <w:szCs w:val="23"/>
        </w:rPr>
        <w:t>(1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st</w:t>
      </w:r>
      <w:r>
        <w:rPr>
          <w:rFonts w:ascii="Arial Narrow" w:hAnsi="Arial Narrow" w:cs="Times New Roman"/>
          <w:color w:val="auto"/>
          <w:sz w:val="23"/>
          <w:szCs w:val="23"/>
        </w:rPr>
        <w:t>, 2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nd</w:t>
      </w:r>
      <w:r>
        <w:rPr>
          <w:rFonts w:ascii="Arial Narrow" w:hAnsi="Arial Narrow" w:cs="Times New Roman"/>
          <w:color w:val="auto"/>
          <w:sz w:val="23"/>
          <w:szCs w:val="23"/>
        </w:rPr>
        <w:t>, 3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rd</w:t>
      </w:r>
      <w:r>
        <w:rPr>
          <w:rFonts w:ascii="Arial Narrow" w:hAnsi="Arial Narrow" w:cs="Times New Roman"/>
          <w:color w:val="auto"/>
          <w:sz w:val="23"/>
          <w:szCs w:val="23"/>
        </w:rPr>
        <w:t>)</w:t>
      </w:r>
      <w:r w:rsidR="00A510E3">
        <w:rPr>
          <w:rFonts w:ascii="Arial Narrow" w:hAnsi="Arial Narrow" w:cs="Times New Roman"/>
          <w:color w:val="auto"/>
          <w:sz w:val="23"/>
          <w:szCs w:val="23"/>
        </w:rPr>
        <w:t>.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  We will honor specific requests as much as possible, but may not be able to honor every request in order to put together a complete ensemble for the audition.  </w:t>
      </w:r>
    </w:p>
    <w:p w14:paraId="54886ED0" w14:textId="77777777" w:rsidR="000A1C71" w:rsidRDefault="000A1C71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1110104F" w14:textId="53BAABDE" w:rsidR="000A1C71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High Treble (C6-C8, Shell</w:t>
      </w:r>
      <w:r w:rsidR="00741037">
        <w:rPr>
          <w:rFonts w:ascii="Arial Narrow" w:hAnsi="Arial Narrow" w:cs="Times New Roman"/>
          <w:color w:val="auto"/>
          <w:sz w:val="23"/>
          <w:szCs w:val="23"/>
        </w:rPr>
        <w:t>e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y/Four-in-Hand)    </w:t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304E6C02" w14:textId="77777777" w:rsidR="000A1C71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High Battery (C5-B5)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4B92633D" w14:textId="77777777" w:rsidR="000A1C71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Low Battery (C4-B4)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49F6052F" w14:textId="77777777" w:rsidR="000A1C71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Bass (C3-B3)*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7E31B6BC" w14:textId="77777777" w:rsidR="000A1C71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*Bass bells will be split into two positions (CDFB</w:t>
      </w:r>
      <w:r>
        <w:rPr>
          <w:rFonts w:ascii="Arial Narrow" w:hAnsi="Arial Narrow" w:cs="Times New Roman"/>
          <w:b/>
          <w:color w:val="auto"/>
          <w:sz w:val="23"/>
          <w:szCs w:val="23"/>
        </w:rPr>
        <w:t>/</w:t>
      </w:r>
      <w:r>
        <w:rPr>
          <w:rFonts w:ascii="Arial Narrow" w:hAnsi="Arial Narrow" w:cs="Times New Roman"/>
          <w:color w:val="auto"/>
          <w:sz w:val="23"/>
          <w:szCs w:val="23"/>
        </w:rPr>
        <w:t>EGA); no 2s will be used in the audition.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</w:p>
    <w:p w14:paraId="543C4242" w14:textId="77777777" w:rsidR="000A1C71" w:rsidRDefault="000A1C71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26C6B079" w14:textId="77777777" w:rsidR="000A1C71" w:rsidRDefault="0004346B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Audition Details</w:t>
      </w:r>
    </w:p>
    <w:p w14:paraId="2F6CEB46" w14:textId="77777777" w:rsidR="000A1C71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Location: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Mt. Lebanon United Methodist Church, 3319 West Liberty Avenue, Pittsburgh, PA 15216.</w:t>
      </w:r>
    </w:p>
    <w:p w14:paraId="008AA3B1" w14:textId="78ED7CA0" w:rsidR="000A1C71" w:rsidRPr="005600D5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Date: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r w:rsidR="000D0A1D">
        <w:rPr>
          <w:rFonts w:ascii="Arial Narrow" w:hAnsi="Arial Narrow" w:cs="Times New Roman"/>
          <w:color w:val="auto"/>
          <w:sz w:val="23"/>
          <w:szCs w:val="23"/>
        </w:rPr>
        <w:t>Saturday, August 29, 2015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10:00am; </w:t>
      </w:r>
      <w:r w:rsidR="00A510E3">
        <w:rPr>
          <w:rFonts w:ascii="Arial Narrow" w:hAnsi="Arial Narrow" w:cs="Times New Roman"/>
          <w:color w:val="auto"/>
          <w:sz w:val="23"/>
          <w:szCs w:val="23"/>
        </w:rPr>
        <w:t>i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f you have a problem with </w:t>
      </w:r>
      <w:r w:rsidR="00C9406E">
        <w:rPr>
          <w:rFonts w:ascii="Arial Narrow" w:hAnsi="Arial Narrow" w:cs="Times New Roman"/>
          <w:color w:val="auto"/>
          <w:sz w:val="23"/>
          <w:szCs w:val="23"/>
        </w:rPr>
        <w:t>this date/time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, please contact us at </w:t>
      </w:r>
      <w:hyperlink r:id="rId8" w:history="1">
        <w:r w:rsidR="000D0A1D" w:rsidRPr="00CD74D6">
          <w:rPr>
            <w:rStyle w:val="Hyperlink"/>
            <w:rFonts w:ascii="Arial Narrow" w:hAnsi="Arial Narrow"/>
          </w:rPr>
          <w:t>nancy.r.lutz@gmail.com</w:t>
        </w:r>
      </w:hyperlink>
      <w:r w:rsidR="000D0A1D">
        <w:rPr>
          <w:rFonts w:ascii="Arial Narrow" w:hAnsi="Arial Narrow"/>
        </w:rPr>
        <w:t xml:space="preserve"> </w:t>
      </w:r>
      <w:r w:rsidR="005600D5">
        <w:rPr>
          <w:rFonts w:ascii="Arial Narrow" w:hAnsi="Arial Narrow" w:cs="Times New Roman"/>
          <w:color w:val="auto"/>
          <w:sz w:val="23"/>
          <w:szCs w:val="23"/>
        </w:rPr>
        <w:br/>
      </w:r>
      <w:r w:rsidR="005600D5">
        <w:rPr>
          <w:rFonts w:ascii="Arial Narrow" w:hAnsi="Arial Narrow" w:cs="Times New Roman"/>
          <w:b/>
          <w:color w:val="auto"/>
          <w:sz w:val="23"/>
          <w:szCs w:val="23"/>
        </w:rPr>
        <w:t xml:space="preserve">Ringing term: </w:t>
      </w:r>
      <w:proofErr w:type="spellStart"/>
      <w:r w:rsidR="005600D5">
        <w:rPr>
          <w:rFonts w:ascii="Arial Narrow" w:hAnsi="Arial Narrow" w:cs="Times New Roman"/>
          <w:color w:val="auto"/>
          <w:sz w:val="23"/>
          <w:szCs w:val="23"/>
        </w:rPr>
        <w:t>Auditionees</w:t>
      </w:r>
      <w:proofErr w:type="spellEnd"/>
      <w:r w:rsidR="005600D5">
        <w:rPr>
          <w:rFonts w:ascii="Arial Narrow" w:hAnsi="Arial Narrow" w:cs="Times New Roman"/>
          <w:color w:val="auto"/>
          <w:sz w:val="23"/>
          <w:szCs w:val="23"/>
        </w:rPr>
        <w:t xml:space="preserve"> selected at this audition will be asked to commit to a </w:t>
      </w:r>
      <w:r w:rsidR="00741037">
        <w:rPr>
          <w:rFonts w:ascii="Arial Narrow" w:hAnsi="Arial Narrow" w:cs="Times New Roman"/>
          <w:color w:val="auto"/>
          <w:sz w:val="23"/>
          <w:szCs w:val="23"/>
        </w:rPr>
        <w:t>2</w:t>
      </w:r>
      <w:r w:rsidR="005600D5">
        <w:rPr>
          <w:rFonts w:ascii="Arial Narrow" w:hAnsi="Arial Narrow" w:cs="Times New Roman"/>
          <w:color w:val="auto"/>
          <w:sz w:val="23"/>
          <w:szCs w:val="23"/>
        </w:rPr>
        <w:t xml:space="preserve"> year ringing term, covering the </w:t>
      </w:r>
      <w:r w:rsidR="008D00EC">
        <w:rPr>
          <w:rFonts w:ascii="Arial Narrow" w:hAnsi="Arial Narrow" w:cs="Times New Roman"/>
          <w:color w:val="auto"/>
          <w:sz w:val="23"/>
          <w:szCs w:val="23"/>
        </w:rPr>
        <w:t>2015</w:t>
      </w:r>
      <w:r w:rsidR="005600D5">
        <w:rPr>
          <w:rFonts w:ascii="Arial Narrow" w:hAnsi="Arial Narrow" w:cs="Times New Roman"/>
          <w:color w:val="auto"/>
          <w:sz w:val="23"/>
          <w:szCs w:val="23"/>
        </w:rPr>
        <w:t>-</w:t>
      </w:r>
      <w:r w:rsidR="008D00EC">
        <w:rPr>
          <w:rFonts w:ascii="Arial Narrow" w:hAnsi="Arial Narrow" w:cs="Times New Roman"/>
          <w:color w:val="auto"/>
          <w:sz w:val="23"/>
          <w:szCs w:val="23"/>
        </w:rPr>
        <w:t>201</w:t>
      </w:r>
      <w:r w:rsidR="00741037">
        <w:rPr>
          <w:rFonts w:ascii="Arial Narrow" w:hAnsi="Arial Narrow" w:cs="Times New Roman"/>
          <w:color w:val="auto"/>
          <w:sz w:val="23"/>
          <w:szCs w:val="23"/>
        </w:rPr>
        <w:t>7</w:t>
      </w:r>
      <w:r w:rsidR="008D00EC"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r w:rsidR="002C1A24">
        <w:rPr>
          <w:rFonts w:ascii="Arial Narrow" w:hAnsi="Arial Narrow" w:cs="Times New Roman"/>
          <w:color w:val="auto"/>
          <w:sz w:val="23"/>
          <w:szCs w:val="23"/>
        </w:rPr>
        <w:t>concert season</w:t>
      </w:r>
      <w:r w:rsidR="00741037">
        <w:rPr>
          <w:rFonts w:ascii="Arial Narrow" w:hAnsi="Arial Narrow" w:cs="Times New Roman"/>
          <w:color w:val="auto"/>
          <w:sz w:val="23"/>
          <w:szCs w:val="23"/>
        </w:rPr>
        <w:t>s</w:t>
      </w:r>
      <w:r w:rsidR="005600D5">
        <w:rPr>
          <w:rFonts w:ascii="Arial Narrow" w:hAnsi="Arial Narrow" w:cs="Times New Roman"/>
          <w:color w:val="auto"/>
          <w:sz w:val="23"/>
          <w:szCs w:val="23"/>
        </w:rPr>
        <w:t xml:space="preserve">. </w:t>
      </w:r>
      <w:r w:rsidR="00741037" w:rsidRPr="00741037">
        <w:rPr>
          <w:rFonts w:ascii="Arial Narrow" w:hAnsi="Arial Narrow" w:cs="Times New Roman"/>
          <w:color w:val="auto"/>
          <w:sz w:val="23"/>
          <w:szCs w:val="23"/>
        </w:rPr>
        <w:t>New ringers will be subject to a probationary term of one year, with a second one-year term at the discretion of the Artistic Director.  Returning ringers will be given a two year term following a successful audition.</w:t>
      </w:r>
      <w:r w:rsidR="005600D5">
        <w:rPr>
          <w:rFonts w:ascii="Arial Narrow" w:hAnsi="Arial Narrow" w:cs="Times New Roman"/>
          <w:color w:val="auto"/>
          <w:sz w:val="23"/>
          <w:szCs w:val="23"/>
        </w:rPr>
        <w:t xml:space="preserve"> All members of TRR are required to audition every 2 years. </w:t>
      </w:r>
    </w:p>
    <w:p w14:paraId="61B666CF" w14:textId="77777777" w:rsidR="000A1C71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br/>
      </w:r>
      <w:r w:rsidR="005600D5">
        <w:rPr>
          <w:rFonts w:ascii="Arial Narrow" w:hAnsi="Arial Narrow" w:cs="Times New Roman"/>
          <w:color w:val="auto"/>
          <w:sz w:val="23"/>
          <w:szCs w:val="23"/>
        </w:rPr>
        <w:t>The audition will consist of:</w:t>
      </w:r>
    </w:p>
    <w:p w14:paraId="2D93052B" w14:textId="77777777" w:rsidR="005600D5" w:rsidRPr="005600D5" w:rsidRDefault="005600D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7C3A0C1F" w14:textId="77777777" w:rsidR="000A1C71" w:rsidRDefault="0004346B">
      <w:pPr>
        <w:pStyle w:val="WW-Default"/>
        <w:numPr>
          <w:ilvl w:val="0"/>
          <w:numId w:val="1"/>
        </w:numPr>
        <w:ind w:left="0"/>
        <w:rPr>
          <w:rFonts w:ascii="Arial Narrow" w:hAnsi="Arial Narrow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Technical exercises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intended to gauge rhythmic accuracy and t</w:t>
      </w:r>
      <w:r>
        <w:rPr>
          <w:rFonts w:ascii="Arial Narrow" w:hAnsi="Arial Narrow"/>
          <w:sz w:val="23"/>
          <w:szCs w:val="23"/>
        </w:rPr>
        <w:t>echnical proficiency</w:t>
      </w:r>
    </w:p>
    <w:p w14:paraId="59F008BB" w14:textId="77777777" w:rsidR="006F1C8F" w:rsidRPr="006F1C8F" w:rsidRDefault="0004346B" w:rsidP="006F1C8F">
      <w:pPr>
        <w:pStyle w:val="WW-Default"/>
        <w:numPr>
          <w:ilvl w:val="0"/>
          <w:numId w:val="1"/>
        </w:numPr>
        <w:ind w:left="0"/>
        <w:rPr>
          <w:rFonts w:ascii="Arial Narrow" w:hAnsi="Arial Narrow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An informational interview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with the directors of the ensemble</w:t>
      </w:r>
    </w:p>
    <w:p w14:paraId="688BD75B" w14:textId="7E74B882" w:rsidR="000D0A1D" w:rsidRDefault="0004346B" w:rsidP="00C36F95">
      <w:pPr>
        <w:pStyle w:val="WW-Default"/>
        <w:numPr>
          <w:ilvl w:val="0"/>
          <w:numId w:val="1"/>
        </w:numPr>
        <w:ind w:left="0"/>
        <w:rPr>
          <w:rFonts w:ascii="Arial Narrow" w:hAnsi="Arial Narrow"/>
          <w:sz w:val="23"/>
          <w:szCs w:val="23"/>
        </w:rPr>
      </w:pPr>
      <w:r w:rsidRPr="006F1C8F">
        <w:rPr>
          <w:rFonts w:ascii="Arial Narrow" w:hAnsi="Arial Narrow" w:cs="Times New Roman"/>
          <w:b/>
          <w:color w:val="auto"/>
          <w:sz w:val="23"/>
          <w:szCs w:val="23"/>
        </w:rPr>
        <w:t xml:space="preserve">Prepared </w:t>
      </w:r>
      <w:r w:rsidR="00D8210F">
        <w:rPr>
          <w:rFonts w:ascii="Arial Narrow" w:hAnsi="Arial Narrow" w:cs="Times New Roman"/>
          <w:b/>
          <w:color w:val="auto"/>
          <w:sz w:val="23"/>
          <w:szCs w:val="23"/>
        </w:rPr>
        <w:t xml:space="preserve">group </w:t>
      </w:r>
      <w:r w:rsidRPr="006F1C8F">
        <w:rPr>
          <w:rFonts w:ascii="Arial Narrow" w:hAnsi="Arial Narrow" w:cs="Times New Roman"/>
          <w:b/>
          <w:color w:val="auto"/>
          <w:sz w:val="23"/>
          <w:szCs w:val="23"/>
        </w:rPr>
        <w:t xml:space="preserve">piece: </w:t>
      </w:r>
      <w:r w:rsidR="00AB2E27">
        <w:rPr>
          <w:rFonts w:ascii="Arial Narrow" w:hAnsi="Arial Narrow" w:cs="Times New Roman"/>
          <w:color w:val="auto"/>
          <w:sz w:val="23"/>
          <w:szCs w:val="23"/>
        </w:rPr>
        <w:t xml:space="preserve">You will be asked to prepare </w:t>
      </w:r>
      <w:r w:rsidR="00AB2E27">
        <w:rPr>
          <w:rFonts w:ascii="Arial Narrow" w:hAnsi="Arial Narrow" w:cs="Times New Roman"/>
          <w:b/>
          <w:color w:val="auto"/>
          <w:sz w:val="23"/>
          <w:szCs w:val="23"/>
        </w:rPr>
        <w:t xml:space="preserve">2 separate </w:t>
      </w:r>
      <w:r w:rsidR="00AB2E27" w:rsidRPr="00AB2E27">
        <w:rPr>
          <w:rFonts w:ascii="Arial Narrow" w:hAnsi="Arial Narrow" w:cs="Times New Roman"/>
          <w:b/>
          <w:color w:val="auto"/>
          <w:sz w:val="23"/>
          <w:szCs w:val="23"/>
        </w:rPr>
        <w:t>positions</w:t>
      </w:r>
      <w:r w:rsidR="00AB2E27">
        <w:rPr>
          <w:rFonts w:ascii="Arial Narrow" w:hAnsi="Arial Narrow" w:cs="Times New Roman"/>
          <w:b/>
          <w:color w:val="auto"/>
          <w:sz w:val="23"/>
          <w:szCs w:val="23"/>
        </w:rPr>
        <w:t xml:space="preserve"> </w:t>
      </w:r>
      <w:r w:rsidR="00AB2E27">
        <w:rPr>
          <w:rFonts w:ascii="Arial Narrow" w:hAnsi="Arial Narrow" w:cs="Times New Roman"/>
          <w:color w:val="auto"/>
          <w:sz w:val="23"/>
          <w:szCs w:val="23"/>
        </w:rPr>
        <w:t xml:space="preserve">for </w:t>
      </w:r>
      <w:r w:rsidR="000D0A1D">
        <w:rPr>
          <w:rFonts w:ascii="Arial Narrow" w:hAnsi="Arial Narrow" w:cs="Times New Roman"/>
          <w:color w:val="auto"/>
          <w:sz w:val="23"/>
          <w:szCs w:val="23"/>
        </w:rPr>
        <w:t xml:space="preserve">Catalonian Carol, </w:t>
      </w:r>
      <w:proofErr w:type="spellStart"/>
      <w:r w:rsidR="000D0A1D">
        <w:rPr>
          <w:rFonts w:ascii="Arial Narrow" w:hAnsi="Arial Narrow" w:cs="Times New Roman"/>
          <w:color w:val="auto"/>
          <w:sz w:val="23"/>
          <w:szCs w:val="23"/>
        </w:rPr>
        <w:t>arr</w:t>
      </w:r>
      <w:proofErr w:type="spellEnd"/>
      <w:r w:rsidR="000D0A1D">
        <w:rPr>
          <w:rFonts w:ascii="Arial Narrow" w:hAnsi="Arial Narrow" w:cs="Times New Roman"/>
          <w:color w:val="auto"/>
          <w:sz w:val="23"/>
          <w:szCs w:val="23"/>
        </w:rPr>
        <w:t xml:space="preserve"> Arnold Sherman RRHB0052 </w:t>
      </w:r>
      <w:r w:rsidR="00AB2E27">
        <w:rPr>
          <w:rFonts w:ascii="Arial Narrow" w:hAnsi="Arial Narrow"/>
          <w:sz w:val="23"/>
          <w:szCs w:val="23"/>
        </w:rPr>
        <w:t xml:space="preserve">available here: </w:t>
      </w:r>
      <w:hyperlink r:id="rId9" w:history="1">
        <w:r w:rsidR="00741037">
          <w:rPr>
            <w:rStyle w:val="Hyperlink"/>
            <w:rFonts w:ascii="Arial Narrow" w:hAnsi="Arial Narrow"/>
            <w:sz w:val="23"/>
            <w:szCs w:val="23"/>
          </w:rPr>
          <w:t>http://www.handbellworld.com/music/MusicPiece.cfm?Piece=12195</w:t>
        </w:r>
      </w:hyperlink>
      <w:r w:rsidR="000D0A1D" w:rsidRPr="00C36F95">
        <w:rPr>
          <w:rFonts w:ascii="Arial Narrow" w:hAnsi="Arial Narrow"/>
          <w:sz w:val="23"/>
          <w:szCs w:val="23"/>
        </w:rPr>
        <w:t>)</w:t>
      </w:r>
    </w:p>
    <w:p w14:paraId="22019E98" w14:textId="3630CE35" w:rsidR="000A1C71" w:rsidRDefault="000D0A1D" w:rsidP="00C36F95">
      <w:pPr>
        <w:pStyle w:val="WW-Default"/>
        <w:numPr>
          <w:ilvl w:val="0"/>
          <w:numId w:val="1"/>
        </w:numPr>
        <w:ind w:left="0"/>
        <w:rPr>
          <w:rFonts w:ascii="Arial Narrow" w:hAnsi="Arial Narrow" w:cs="Times New Roman"/>
          <w:bCs/>
          <w:color w:val="auto"/>
          <w:sz w:val="23"/>
          <w:szCs w:val="23"/>
        </w:rPr>
      </w:pPr>
      <w:r>
        <w:rPr>
          <w:rFonts w:ascii="Arial Narrow" w:hAnsi="Arial Narrow" w:cs="Times New Roman"/>
          <w:b/>
          <w:bCs/>
          <w:color w:val="auto"/>
          <w:sz w:val="23"/>
          <w:szCs w:val="23"/>
        </w:rPr>
        <w:t>Sight-reading</w:t>
      </w:r>
      <w:r w:rsidR="0004346B">
        <w:rPr>
          <w:rFonts w:ascii="Arial Narrow" w:hAnsi="Arial Narrow" w:cs="Times New Roman"/>
          <w:b/>
          <w:bCs/>
          <w:color w:val="auto"/>
          <w:sz w:val="23"/>
          <w:szCs w:val="23"/>
        </w:rPr>
        <w:t xml:space="preserve"> in a group setting; </w:t>
      </w:r>
      <w:r w:rsidR="0004346B">
        <w:rPr>
          <w:rFonts w:ascii="Arial Narrow" w:hAnsi="Arial Narrow" w:cs="Times New Roman"/>
          <w:bCs/>
          <w:color w:val="auto"/>
          <w:sz w:val="23"/>
          <w:szCs w:val="23"/>
        </w:rPr>
        <w:t xml:space="preserve">during the rehearsal, you will be asked to </w:t>
      </w:r>
      <w:r>
        <w:rPr>
          <w:rFonts w:ascii="Arial Narrow" w:hAnsi="Arial Narrow" w:cs="Times New Roman"/>
          <w:bCs/>
          <w:color w:val="auto"/>
          <w:sz w:val="23"/>
          <w:szCs w:val="23"/>
        </w:rPr>
        <w:t>sight-read</w:t>
      </w:r>
      <w:r w:rsidR="0004346B">
        <w:rPr>
          <w:rFonts w:ascii="Arial Narrow" w:hAnsi="Arial Narrow" w:cs="Times New Roman"/>
          <w:bCs/>
          <w:color w:val="auto"/>
          <w:sz w:val="23"/>
          <w:szCs w:val="23"/>
        </w:rPr>
        <w:t xml:space="preserve"> at several different positions </w:t>
      </w:r>
    </w:p>
    <w:p w14:paraId="332DFCA5" w14:textId="77777777" w:rsidR="000A1C71" w:rsidRDefault="000A1C71">
      <w:pPr>
        <w:pStyle w:val="WW-Default"/>
        <w:ind w:left="-709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06420E1A" w14:textId="77777777" w:rsidR="000A1C71" w:rsidRDefault="0004346B">
      <w:pPr>
        <w:pStyle w:val="WW-Default"/>
        <w:rPr>
          <w:rFonts w:ascii="Arial Narrow" w:hAnsi="Arial Narrow" w:cs="Times New Roman"/>
          <w:i/>
          <w:color w:val="auto"/>
          <w:sz w:val="23"/>
          <w:szCs w:val="23"/>
        </w:rPr>
      </w:pPr>
      <w:r>
        <w:rPr>
          <w:rFonts w:ascii="Arial Narrow" w:hAnsi="Arial Narrow" w:cs="Times New Roman"/>
          <w:i/>
          <w:color w:val="auto"/>
          <w:sz w:val="23"/>
          <w:szCs w:val="23"/>
        </w:rPr>
        <w:t xml:space="preserve">Other Details  </w:t>
      </w:r>
    </w:p>
    <w:p w14:paraId="2F23ABDA" w14:textId="441617C5" w:rsidR="000A1C71" w:rsidRDefault="0004346B">
      <w:pPr>
        <w:pStyle w:val="WW-Default"/>
        <w:numPr>
          <w:ilvl w:val="0"/>
          <w:numId w:val="2"/>
        </w:numPr>
        <w:ind w:left="0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All equipment will be provided (</w:t>
      </w:r>
      <w:r w:rsidR="006F1C8F">
        <w:rPr>
          <w:rFonts w:ascii="Arial Narrow" w:hAnsi="Arial Narrow" w:cs="Times New Roman"/>
          <w:color w:val="auto"/>
          <w:sz w:val="23"/>
          <w:szCs w:val="23"/>
        </w:rPr>
        <w:t>6</w:t>
      </w:r>
      <w:r w:rsidR="00741037">
        <w:rPr>
          <w:rFonts w:ascii="Arial Narrow" w:hAnsi="Arial Narrow" w:cs="Times New Roman"/>
          <w:color w:val="auto"/>
          <w:sz w:val="23"/>
          <w:szCs w:val="23"/>
        </w:rPr>
        <w:t xml:space="preserve">½ </w:t>
      </w:r>
      <w:r w:rsidR="006E2EB7">
        <w:rPr>
          <w:rFonts w:ascii="Arial Narrow" w:hAnsi="Arial Narrow" w:cs="Times New Roman"/>
          <w:color w:val="auto"/>
          <w:sz w:val="23"/>
          <w:szCs w:val="23"/>
        </w:rPr>
        <w:t>+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octaves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Schulmerich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handbells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, 6 octaves Malmark/Schulmerich handchimes, mallets, etc)  </w:t>
      </w:r>
    </w:p>
    <w:p w14:paraId="06848AB6" w14:textId="77777777" w:rsidR="000A1C71" w:rsidRDefault="0004346B">
      <w:pPr>
        <w:pStyle w:val="WW-Default"/>
        <w:numPr>
          <w:ilvl w:val="0"/>
          <w:numId w:val="2"/>
        </w:numPr>
        <w:ind w:left="0"/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Auditionees must provide gloves, music (for the prepared piece), and music folder, pencil</w:t>
      </w:r>
    </w:p>
    <w:p w14:paraId="25CA2AA8" w14:textId="09639A6E" w:rsidR="000A1C71" w:rsidRDefault="0004346B">
      <w:pPr>
        <w:pStyle w:val="WW-Default"/>
        <w:numPr>
          <w:ilvl w:val="0"/>
          <w:numId w:val="2"/>
        </w:numPr>
        <w:ind w:left="0"/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All auditionees are expected to have </w:t>
      </w:r>
      <w:r w:rsidR="000D0A1D">
        <w:rPr>
          <w:rFonts w:ascii="Arial Narrow" w:hAnsi="Arial Narrow" w:cs="Times New Roman"/>
          <w:b/>
          <w:color w:val="auto"/>
          <w:sz w:val="23"/>
          <w:szCs w:val="23"/>
        </w:rPr>
        <w:t>Catalonian Carol</w:t>
      </w: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 prepared at performance level </w:t>
      </w:r>
    </w:p>
    <w:p w14:paraId="57D32DE5" w14:textId="7614C9B3" w:rsidR="00C9406E" w:rsidRDefault="0004346B">
      <w:pPr>
        <w:pStyle w:val="WW-Default"/>
        <w:numPr>
          <w:ilvl w:val="0"/>
          <w:numId w:val="2"/>
        </w:numPr>
        <w:ind w:left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Audition forms are due by </w:t>
      </w:r>
      <w:r w:rsidR="002C1A24">
        <w:rPr>
          <w:rFonts w:ascii="Arial Narrow" w:hAnsi="Arial Narrow"/>
          <w:b/>
          <w:sz w:val="23"/>
          <w:szCs w:val="23"/>
        </w:rPr>
        <w:t xml:space="preserve">Monday, </w:t>
      </w:r>
      <w:r w:rsidR="000D0A1D">
        <w:rPr>
          <w:rFonts w:ascii="Arial Narrow" w:hAnsi="Arial Narrow"/>
          <w:b/>
          <w:sz w:val="23"/>
          <w:szCs w:val="23"/>
        </w:rPr>
        <w:t>August 17, 2015</w:t>
      </w:r>
      <w:r>
        <w:rPr>
          <w:rFonts w:ascii="Arial Narrow" w:hAnsi="Arial Narrow"/>
          <w:sz w:val="23"/>
          <w:szCs w:val="23"/>
        </w:rPr>
        <w:t xml:space="preserve"> and can be returned via email: </w:t>
      </w:r>
      <w:hyperlink r:id="rId10" w:history="1">
        <w:r w:rsidR="000D0A1D" w:rsidRPr="000D0A1D">
          <w:rPr>
            <w:rStyle w:val="Hyperlink"/>
            <w:rFonts w:ascii="Arial Narrow" w:hAnsi="Arial Narrow"/>
          </w:rPr>
          <w:t>nancy.r.lutz@gmail.com</w:t>
        </w:r>
      </w:hyperlink>
      <w:r>
        <w:rPr>
          <w:rFonts w:ascii="Arial Narrow" w:hAnsi="Arial Narrow"/>
          <w:sz w:val="23"/>
          <w:szCs w:val="23"/>
        </w:rPr>
        <w:t xml:space="preserve"> or via US mail: 218 Dan Drive, Pittsburgh, PA 15216, to the attention of Three Rivers Ringers</w:t>
      </w:r>
    </w:p>
    <w:p w14:paraId="5B94933D" w14:textId="6354B21E" w:rsidR="00B7736F" w:rsidRDefault="00B7736F">
      <w:pPr>
        <w:pStyle w:val="WW-Default"/>
        <w:numPr>
          <w:ilvl w:val="0"/>
          <w:numId w:val="2"/>
        </w:numPr>
        <w:ind w:left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Questions? Contact Nancy Lutz at </w:t>
      </w:r>
      <w:hyperlink r:id="rId11" w:history="1">
        <w:r w:rsidR="000D0A1D" w:rsidRPr="00CD74D6">
          <w:rPr>
            <w:rStyle w:val="Hyperlink"/>
            <w:rFonts w:ascii="Arial Narrow" w:hAnsi="Arial Narrow"/>
            <w:sz w:val="23"/>
            <w:szCs w:val="23"/>
          </w:rPr>
          <w:t>nancy.r.lutz@gmail.com</w:t>
        </w:r>
      </w:hyperlink>
      <w:r w:rsidR="000D0A1D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>or 412.341.1404</w:t>
      </w:r>
    </w:p>
    <w:p w14:paraId="6DE17E53" w14:textId="76666A15" w:rsidR="00A510E3" w:rsidRDefault="00C9406E" w:rsidP="00C9406E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br w:type="page"/>
      </w:r>
    </w:p>
    <w:p w14:paraId="7755A8EA" w14:textId="77777777" w:rsidR="00A510E3" w:rsidRDefault="00A510E3" w:rsidP="00C9406E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</w:p>
    <w:p w14:paraId="2C3E1936" w14:textId="53E1D207" w:rsidR="00C9406E" w:rsidRPr="00A510E3" w:rsidRDefault="006979C6" w:rsidP="00C9406E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5</w:t>
      </w:r>
      <w:r w:rsidR="00C9406E" w:rsidRPr="00A510E3">
        <w:rPr>
          <w:rFonts w:ascii="Arial Narrow" w:hAnsi="Arial Narrow"/>
          <w:b/>
        </w:rPr>
        <w:t>-</w:t>
      </w:r>
      <w:r w:rsidRPr="00A510E3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6</w:t>
      </w:r>
      <w:r w:rsidRPr="00A510E3">
        <w:rPr>
          <w:rFonts w:ascii="Arial Narrow" w:hAnsi="Arial Narrow"/>
          <w:b/>
        </w:rPr>
        <w:t xml:space="preserve"> </w:t>
      </w:r>
      <w:r w:rsidR="00A66E8A">
        <w:rPr>
          <w:rFonts w:ascii="Arial Narrow" w:hAnsi="Arial Narrow"/>
          <w:b/>
        </w:rPr>
        <w:t>Schedule</w:t>
      </w:r>
      <w:r w:rsidR="00C9406E" w:rsidRPr="00A510E3">
        <w:rPr>
          <w:rFonts w:ascii="Arial Narrow" w:hAnsi="Arial Narrow"/>
          <w:b/>
        </w:rPr>
        <w:t xml:space="preserve"> Holds</w:t>
      </w:r>
    </w:p>
    <w:p w14:paraId="6559FE5D" w14:textId="77777777" w:rsidR="000A1C71" w:rsidRPr="00A510E3" w:rsidRDefault="00C9406E" w:rsidP="00C9406E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All dat</w:t>
      </w:r>
      <w:r w:rsidR="00974957">
        <w:rPr>
          <w:rFonts w:ascii="Arial Narrow" w:hAnsi="Arial Narrow"/>
          <w:b/>
        </w:rPr>
        <w:t>es are subject to change, though typically not all concert holds are used during a series</w:t>
      </w:r>
      <w:r w:rsidRPr="00A510E3">
        <w:rPr>
          <w:rFonts w:ascii="Arial Narrow" w:hAnsi="Arial Narrow"/>
          <w:b/>
        </w:rPr>
        <w:br/>
        <w:t>All ringers are required to be at all TRR performances</w:t>
      </w:r>
      <w:r w:rsidR="005600D5">
        <w:rPr>
          <w:rFonts w:ascii="Arial Narrow" w:hAnsi="Arial Narrow"/>
          <w:b/>
        </w:rPr>
        <w:t xml:space="preserve"> &amp; events</w:t>
      </w:r>
      <w:r w:rsidRPr="00A510E3">
        <w:rPr>
          <w:rFonts w:ascii="Arial Narrow" w:hAnsi="Arial Narrow"/>
          <w:b/>
        </w:rPr>
        <w:t xml:space="preserve">  </w:t>
      </w:r>
    </w:p>
    <w:p w14:paraId="48801625" w14:textId="77777777" w:rsidR="00C9406E" w:rsidRPr="00D8316A" w:rsidRDefault="00C9406E" w:rsidP="00C9406E">
      <w:pPr>
        <w:pStyle w:val="WW-Default"/>
        <w:ind w:left="-360"/>
        <w:jc w:val="center"/>
        <w:rPr>
          <w:rFonts w:ascii="Arial Narrow" w:hAnsi="Arial Narrow"/>
        </w:rPr>
      </w:pPr>
    </w:p>
    <w:p w14:paraId="64EED435" w14:textId="28698918" w:rsidR="00A66E8A" w:rsidRDefault="00A66E8A" w:rsidP="00C9406E">
      <w:pPr>
        <w:pStyle w:val="WW-Default"/>
        <w:ind w:firstLine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Fall Rehearsals</w:t>
      </w:r>
    </w:p>
    <w:p w14:paraId="46107A28" w14:textId="77777777" w:rsidR="00A66E8A" w:rsidRDefault="00A66E8A" w:rsidP="00C9406E">
      <w:pPr>
        <w:pStyle w:val="WW-Default"/>
        <w:ind w:firstLine="360"/>
        <w:rPr>
          <w:rFonts w:ascii="Arial Narrow" w:hAnsi="Arial Narrow"/>
          <w:b/>
        </w:rPr>
      </w:pPr>
    </w:p>
    <w:p w14:paraId="71C2DC23" w14:textId="037C8850" w:rsidR="00A66E8A" w:rsidRDefault="00A66E8A" w:rsidP="00C9406E">
      <w:pPr>
        <w:pStyle w:val="WW-Default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Sunday, August 30, 6:00 PM – First rehearsal</w:t>
      </w:r>
    </w:p>
    <w:p w14:paraId="2CF6648F" w14:textId="474EA1D3" w:rsidR="00A66E8A" w:rsidRDefault="00A66E8A" w:rsidP="00C9406E">
      <w:pPr>
        <w:pStyle w:val="WW-Default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No rehearsal Sunday, September 6 (Labor Day Weekend)</w:t>
      </w:r>
    </w:p>
    <w:p w14:paraId="26FE883D" w14:textId="6B1F254B" w:rsidR="0052338F" w:rsidRDefault="0052338F" w:rsidP="00C9406E">
      <w:pPr>
        <w:pStyle w:val="WW-Default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No rehearsal Sunday, November 29 (Thanksgiving Weekend)</w:t>
      </w:r>
    </w:p>
    <w:p w14:paraId="3FE174E7" w14:textId="3F909357" w:rsidR="00A66E8A" w:rsidRDefault="00A66E8A" w:rsidP="00C9406E">
      <w:pPr>
        <w:pStyle w:val="WW-Default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Rehearsals every Sunday at 6:00 PM except:</w:t>
      </w:r>
    </w:p>
    <w:p w14:paraId="2EA308AD" w14:textId="0DB2A9B8" w:rsidR="00A66E8A" w:rsidRPr="00A66E8A" w:rsidRDefault="00A66E8A" w:rsidP="00C9406E">
      <w:pPr>
        <w:pStyle w:val="WW-Default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Tuesday, December 1, </w:t>
      </w:r>
      <w:r w:rsidR="0052338F">
        <w:rPr>
          <w:rFonts w:ascii="Arial Narrow" w:hAnsi="Arial Narrow"/>
        </w:rPr>
        <w:t>6:30</w:t>
      </w:r>
      <w:r>
        <w:rPr>
          <w:rFonts w:ascii="Arial Narrow" w:hAnsi="Arial Narrow"/>
        </w:rPr>
        <w:t xml:space="preserve"> PM – Thanksgiving makeup rehearsal</w:t>
      </w:r>
    </w:p>
    <w:p w14:paraId="394FD0F8" w14:textId="77777777" w:rsidR="00A66E8A" w:rsidRDefault="00A66E8A" w:rsidP="00C9406E">
      <w:pPr>
        <w:pStyle w:val="WW-Default"/>
        <w:ind w:firstLine="360"/>
        <w:rPr>
          <w:rFonts w:ascii="Arial Narrow" w:hAnsi="Arial Narrow"/>
          <w:b/>
        </w:rPr>
      </w:pPr>
    </w:p>
    <w:p w14:paraId="74DE538B" w14:textId="31F6CFB7" w:rsidR="00C9406E" w:rsidRPr="00D8316A" w:rsidRDefault="00C9406E" w:rsidP="00C9406E">
      <w:pPr>
        <w:pStyle w:val="WW-Default"/>
        <w:ind w:firstLine="360"/>
        <w:rPr>
          <w:rFonts w:ascii="Arial Narrow" w:hAnsi="Arial Narrow"/>
          <w:b/>
        </w:rPr>
      </w:pPr>
      <w:r w:rsidRPr="00D8316A">
        <w:rPr>
          <w:rFonts w:ascii="Arial Narrow" w:hAnsi="Arial Narrow"/>
          <w:b/>
        </w:rPr>
        <w:t xml:space="preserve">Winter </w:t>
      </w:r>
      <w:r w:rsidR="006E2EB7" w:rsidRPr="00D8316A">
        <w:rPr>
          <w:rFonts w:ascii="Arial Narrow" w:hAnsi="Arial Narrow"/>
          <w:b/>
        </w:rPr>
        <w:t>201</w:t>
      </w:r>
      <w:r w:rsidR="006E2EB7">
        <w:rPr>
          <w:rFonts w:ascii="Arial Narrow" w:hAnsi="Arial Narrow"/>
          <w:b/>
        </w:rPr>
        <w:t>5</w:t>
      </w:r>
      <w:r w:rsidR="006E2EB7" w:rsidRPr="00D8316A">
        <w:rPr>
          <w:rFonts w:ascii="Arial Narrow" w:hAnsi="Arial Narrow"/>
          <w:b/>
        </w:rPr>
        <w:t xml:space="preserve"> </w:t>
      </w:r>
      <w:r w:rsidRPr="00D8316A">
        <w:rPr>
          <w:rFonts w:ascii="Arial Narrow" w:hAnsi="Arial Narrow"/>
          <w:b/>
        </w:rPr>
        <w:t>Series</w:t>
      </w:r>
      <w:r w:rsidRPr="00D8316A">
        <w:rPr>
          <w:rFonts w:ascii="Arial Narrow" w:hAnsi="Arial Narrow"/>
          <w:b/>
        </w:rPr>
        <w:br/>
      </w:r>
    </w:p>
    <w:p w14:paraId="4CB1CB5E" w14:textId="2ED704F9" w:rsidR="00007F9D" w:rsidRPr="00007F9D" w:rsidRDefault="00007F9D" w:rsidP="00007F9D">
      <w:pPr>
        <w:widowControl/>
        <w:ind w:left="360"/>
        <w:rPr>
          <w:rFonts w:ascii="Arial Narrow" w:hAnsi="Arial Narrow"/>
        </w:rPr>
      </w:pPr>
      <w:r w:rsidRPr="00007F9D">
        <w:rPr>
          <w:rFonts w:ascii="Arial Narrow" w:hAnsi="Arial Narrow"/>
        </w:rPr>
        <w:t xml:space="preserve">Saturday, December </w:t>
      </w:r>
      <w:r w:rsidR="006E2EB7">
        <w:rPr>
          <w:rFonts w:ascii="Arial Narrow" w:hAnsi="Arial Narrow"/>
        </w:rPr>
        <w:t>5</w:t>
      </w:r>
      <w:r w:rsidR="0052338F">
        <w:rPr>
          <w:rFonts w:ascii="Arial Narrow" w:hAnsi="Arial Narrow"/>
        </w:rPr>
        <w:t>, time TBA</w:t>
      </w:r>
    </w:p>
    <w:p w14:paraId="74A0E26C" w14:textId="242FA83D" w:rsidR="00A66E8A" w:rsidRDefault="00007F9D" w:rsidP="00007F9D">
      <w:pPr>
        <w:widowControl/>
        <w:ind w:left="360"/>
        <w:rPr>
          <w:rFonts w:ascii="Arial Narrow" w:hAnsi="Arial Narrow"/>
        </w:rPr>
      </w:pPr>
      <w:r w:rsidRPr="00007F9D">
        <w:rPr>
          <w:rFonts w:ascii="Arial Narrow" w:hAnsi="Arial Narrow"/>
        </w:rPr>
        <w:t xml:space="preserve">Sunday, December </w:t>
      </w:r>
      <w:r w:rsidR="006E2EB7">
        <w:rPr>
          <w:rFonts w:ascii="Arial Narrow" w:hAnsi="Arial Narrow"/>
        </w:rPr>
        <w:t>6</w:t>
      </w:r>
      <w:r w:rsidR="0052338F">
        <w:rPr>
          <w:rFonts w:ascii="Arial Narrow" w:hAnsi="Arial Narrow"/>
        </w:rPr>
        <w:t>, time TBA</w:t>
      </w:r>
      <w:r w:rsidRPr="00007F9D">
        <w:rPr>
          <w:rFonts w:ascii="Arial Narrow" w:hAnsi="Arial Narrow"/>
        </w:rPr>
        <w:br/>
        <w:t xml:space="preserve">Friday, December </w:t>
      </w:r>
      <w:r w:rsidR="006E2EB7">
        <w:rPr>
          <w:rFonts w:ascii="Arial Narrow" w:hAnsi="Arial Narrow"/>
        </w:rPr>
        <w:t>11</w:t>
      </w:r>
      <w:r w:rsidR="0052338F">
        <w:rPr>
          <w:rFonts w:ascii="Arial Narrow" w:hAnsi="Arial Narrow"/>
        </w:rPr>
        <w:t>, 8:00 PM PSO Concert</w:t>
      </w:r>
      <w:r w:rsidR="006E2EB7">
        <w:rPr>
          <w:rFonts w:ascii="Arial Narrow" w:hAnsi="Arial Narrow"/>
        </w:rPr>
        <w:t xml:space="preserve">  </w:t>
      </w:r>
    </w:p>
    <w:p w14:paraId="5BD3A16D" w14:textId="6ACBFD2F" w:rsidR="00007F9D" w:rsidRPr="00007F9D" w:rsidRDefault="00007F9D" w:rsidP="00007F9D">
      <w:pPr>
        <w:widowControl/>
        <w:ind w:left="360"/>
        <w:rPr>
          <w:rFonts w:ascii="Arial Narrow" w:hAnsi="Arial Narrow"/>
        </w:rPr>
      </w:pPr>
      <w:r w:rsidRPr="00007F9D">
        <w:rPr>
          <w:rFonts w:ascii="Arial Narrow" w:hAnsi="Arial Narrow"/>
        </w:rPr>
        <w:t xml:space="preserve">Saturday, December </w:t>
      </w:r>
      <w:r w:rsidR="006E2EB7" w:rsidRPr="00007F9D">
        <w:rPr>
          <w:rFonts w:ascii="Arial Narrow" w:hAnsi="Arial Narrow"/>
        </w:rPr>
        <w:t>1</w:t>
      </w:r>
      <w:r w:rsidR="006E2EB7">
        <w:rPr>
          <w:rFonts w:ascii="Arial Narrow" w:hAnsi="Arial Narrow"/>
        </w:rPr>
        <w:t>2</w:t>
      </w:r>
      <w:r w:rsidR="0052338F">
        <w:rPr>
          <w:rFonts w:ascii="Arial Narrow" w:hAnsi="Arial Narrow"/>
        </w:rPr>
        <w:t>, 2:30 and 8:00 PM PSO Concerts</w:t>
      </w:r>
    </w:p>
    <w:p w14:paraId="60E4A8FD" w14:textId="4228B27B" w:rsidR="00007F9D" w:rsidRDefault="00007F9D" w:rsidP="00007F9D">
      <w:pPr>
        <w:widowControl/>
        <w:ind w:left="360"/>
        <w:rPr>
          <w:rFonts w:ascii="Arial Narrow" w:hAnsi="Arial Narrow"/>
        </w:rPr>
      </w:pPr>
      <w:r w:rsidRPr="00007F9D">
        <w:rPr>
          <w:rFonts w:ascii="Arial Narrow" w:hAnsi="Arial Narrow"/>
        </w:rPr>
        <w:t xml:space="preserve">Sunday, December </w:t>
      </w:r>
      <w:r w:rsidR="006E2EB7" w:rsidRPr="00007F9D">
        <w:rPr>
          <w:rFonts w:ascii="Arial Narrow" w:hAnsi="Arial Narrow"/>
        </w:rPr>
        <w:t>1</w:t>
      </w:r>
      <w:r w:rsidR="006E2EB7">
        <w:rPr>
          <w:rFonts w:ascii="Arial Narrow" w:hAnsi="Arial Narrow"/>
        </w:rPr>
        <w:t>3</w:t>
      </w:r>
      <w:r w:rsidR="0052338F">
        <w:rPr>
          <w:rFonts w:ascii="Arial Narrow" w:hAnsi="Arial Narrow"/>
        </w:rPr>
        <w:t>, 2:30 PM PSO Concert</w:t>
      </w:r>
      <w:r w:rsidRPr="00007F9D">
        <w:rPr>
          <w:rFonts w:ascii="Arial Narrow" w:hAnsi="Arial Narrow"/>
        </w:rPr>
        <w:br/>
        <w:t xml:space="preserve">Friday, December </w:t>
      </w:r>
      <w:r w:rsidR="006E2EB7" w:rsidRPr="00007F9D">
        <w:rPr>
          <w:rFonts w:ascii="Arial Narrow" w:hAnsi="Arial Narrow"/>
        </w:rPr>
        <w:t>1</w:t>
      </w:r>
      <w:r w:rsidR="006E2EB7">
        <w:rPr>
          <w:rFonts w:ascii="Arial Narrow" w:hAnsi="Arial Narrow"/>
        </w:rPr>
        <w:t>8</w:t>
      </w:r>
      <w:r w:rsidR="0052338F">
        <w:rPr>
          <w:rFonts w:ascii="Arial Narrow" w:hAnsi="Arial Narrow"/>
        </w:rPr>
        <w:t>, time TBA</w:t>
      </w:r>
      <w:r w:rsidRPr="00007F9D">
        <w:rPr>
          <w:rFonts w:ascii="Arial Narrow" w:hAnsi="Arial Narrow"/>
        </w:rPr>
        <w:br/>
        <w:t xml:space="preserve">Saturday, December </w:t>
      </w:r>
      <w:r w:rsidR="0052338F">
        <w:rPr>
          <w:rFonts w:ascii="Arial Narrow" w:hAnsi="Arial Narrow"/>
        </w:rPr>
        <w:t>19, 2:30 and 8:00 PM PSO Concerts</w:t>
      </w:r>
      <w:r w:rsidRPr="00007F9D">
        <w:rPr>
          <w:rFonts w:ascii="Arial Narrow" w:hAnsi="Arial Narrow"/>
        </w:rPr>
        <w:br/>
        <w:t>Sunday, December 2</w:t>
      </w:r>
      <w:r w:rsidR="006E2EB7">
        <w:rPr>
          <w:rFonts w:ascii="Arial Narrow" w:hAnsi="Arial Narrow"/>
        </w:rPr>
        <w:t>0</w:t>
      </w:r>
      <w:r w:rsidR="0052338F">
        <w:rPr>
          <w:rFonts w:ascii="Arial Narrow" w:hAnsi="Arial Narrow"/>
        </w:rPr>
        <w:t>, 2:30 PM PSO Concert</w:t>
      </w:r>
    </w:p>
    <w:p w14:paraId="73BD1F21" w14:textId="77777777" w:rsidR="00A66E8A" w:rsidRDefault="00A66E8A" w:rsidP="00007F9D">
      <w:pPr>
        <w:widowControl/>
        <w:ind w:left="360"/>
        <w:rPr>
          <w:rFonts w:ascii="Arial Narrow" w:hAnsi="Arial Narrow"/>
        </w:rPr>
      </w:pPr>
    </w:p>
    <w:p w14:paraId="396024C8" w14:textId="37F5E74B" w:rsidR="00A66E8A" w:rsidRPr="0052338F" w:rsidRDefault="00A66E8A" w:rsidP="00007F9D">
      <w:pPr>
        <w:widowControl/>
        <w:ind w:left="360"/>
        <w:rPr>
          <w:rFonts w:ascii="Arial Narrow" w:hAnsi="Arial Narrow"/>
          <w:b/>
        </w:rPr>
      </w:pPr>
      <w:r w:rsidRPr="0052338F">
        <w:rPr>
          <w:rFonts w:ascii="Arial Narrow" w:hAnsi="Arial Narrow"/>
          <w:b/>
        </w:rPr>
        <w:t>Spring Rehearsals</w:t>
      </w:r>
    </w:p>
    <w:p w14:paraId="386FE6CC" w14:textId="77777777" w:rsidR="00A66E8A" w:rsidRDefault="00A66E8A" w:rsidP="00007F9D">
      <w:pPr>
        <w:widowControl/>
        <w:ind w:left="360"/>
        <w:rPr>
          <w:rFonts w:ascii="Arial Narrow" w:hAnsi="Arial Narrow"/>
        </w:rPr>
      </w:pPr>
    </w:p>
    <w:p w14:paraId="45FDFA84" w14:textId="491EE5FA" w:rsidR="00A66E8A" w:rsidRDefault="00A66E8A" w:rsidP="00A66E8A">
      <w:pPr>
        <w:pStyle w:val="WW-Default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Sunday, January 10, 2016, 6:00 PM – First rehearsal</w:t>
      </w:r>
    </w:p>
    <w:p w14:paraId="3B80797D" w14:textId="5FCB681A" w:rsidR="00A66E8A" w:rsidRDefault="00A66E8A" w:rsidP="00A66E8A">
      <w:pPr>
        <w:pStyle w:val="WW-Default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No rehearsal Sunday, March 27 (Easter)</w:t>
      </w:r>
    </w:p>
    <w:p w14:paraId="4AC17A97" w14:textId="77777777" w:rsidR="00A66E8A" w:rsidRDefault="00A66E8A" w:rsidP="00A66E8A">
      <w:pPr>
        <w:pStyle w:val="WW-Default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Rehearsals every Sunday at 6:00 PM except:</w:t>
      </w:r>
    </w:p>
    <w:p w14:paraId="22DE253E" w14:textId="339FE9A6" w:rsidR="0052338F" w:rsidRDefault="0052338F" w:rsidP="00A66E8A">
      <w:pPr>
        <w:pStyle w:val="WW-Default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Tuesday, March 29, 6:30 PM – Easter makeup rehearsal</w:t>
      </w:r>
    </w:p>
    <w:p w14:paraId="6FB6F126" w14:textId="77777777" w:rsidR="00A66E8A" w:rsidRPr="00007F9D" w:rsidRDefault="00A66E8A" w:rsidP="00007F9D">
      <w:pPr>
        <w:widowControl/>
        <w:ind w:left="360"/>
        <w:rPr>
          <w:rFonts w:ascii="Arial Narrow" w:hAnsi="Arial Narrow"/>
        </w:rPr>
      </w:pPr>
    </w:p>
    <w:p w14:paraId="3F33DC4F" w14:textId="6EA16AAF" w:rsidR="00C9406E" w:rsidRDefault="00C9406E" w:rsidP="00C9406E">
      <w:pPr>
        <w:widowControl/>
        <w:ind w:left="360"/>
        <w:rPr>
          <w:rFonts w:ascii="Arial Narrow" w:hAnsi="Arial Narrow"/>
          <w:b/>
        </w:rPr>
      </w:pPr>
      <w:r w:rsidRPr="00D8316A">
        <w:rPr>
          <w:rFonts w:ascii="Arial Narrow" w:hAnsi="Arial Narrow"/>
          <w:b/>
        </w:rPr>
        <w:t>Spring 201</w:t>
      </w:r>
      <w:r w:rsidR="00974957">
        <w:rPr>
          <w:rFonts w:ascii="Arial Narrow" w:hAnsi="Arial Narrow"/>
          <w:b/>
        </w:rPr>
        <w:t>5</w:t>
      </w:r>
      <w:r w:rsidRPr="00D8316A">
        <w:rPr>
          <w:rFonts w:ascii="Arial Narrow" w:hAnsi="Arial Narrow"/>
          <w:b/>
        </w:rPr>
        <w:t xml:space="preserve"> </w:t>
      </w:r>
      <w:r w:rsidR="0052338F">
        <w:rPr>
          <w:rFonts w:ascii="Arial Narrow" w:hAnsi="Arial Narrow"/>
          <w:b/>
        </w:rPr>
        <w:t>Holds</w:t>
      </w:r>
      <w:r w:rsidRPr="00D8316A">
        <w:rPr>
          <w:rFonts w:ascii="Arial Narrow" w:hAnsi="Arial Narrow"/>
          <w:b/>
        </w:rPr>
        <w:t xml:space="preserve"> </w:t>
      </w:r>
    </w:p>
    <w:p w14:paraId="439799D7" w14:textId="77777777" w:rsidR="00974957" w:rsidRPr="00A66E8A" w:rsidRDefault="00974957" w:rsidP="00C9406E">
      <w:pPr>
        <w:widowControl/>
        <w:ind w:left="360"/>
        <w:rPr>
          <w:rFonts w:ascii="Arial Narrow" w:hAnsi="Arial Narrow"/>
          <w:b/>
        </w:rPr>
      </w:pPr>
    </w:p>
    <w:p w14:paraId="7F7A497E" w14:textId="49C390C7" w:rsidR="00F74F98" w:rsidRDefault="0052338F" w:rsidP="00A66E8A">
      <w:pPr>
        <w:pStyle w:val="WW-Default"/>
        <w:ind w:left="360"/>
        <w:rPr>
          <w:rFonts w:ascii="Arial Narrow" w:hAnsi="Arial Narrow"/>
        </w:rPr>
      </w:pPr>
      <w:r>
        <w:rPr>
          <w:rFonts w:ascii="Arial Narrow" w:hAnsi="Arial Narrow"/>
        </w:rPr>
        <w:t>Saturday, April 30</w:t>
      </w:r>
    </w:p>
    <w:p w14:paraId="67A54136" w14:textId="0D5D9A5A" w:rsidR="0052338F" w:rsidRDefault="0052338F" w:rsidP="00A66E8A">
      <w:pPr>
        <w:pStyle w:val="WW-Default"/>
        <w:ind w:left="360"/>
        <w:rPr>
          <w:rFonts w:ascii="Arial Narrow" w:hAnsi="Arial Narrow"/>
        </w:rPr>
      </w:pPr>
      <w:r>
        <w:rPr>
          <w:rFonts w:ascii="Arial Narrow" w:hAnsi="Arial Narrow"/>
        </w:rPr>
        <w:t>Sunday, May 1</w:t>
      </w:r>
    </w:p>
    <w:p w14:paraId="6E960C2A" w14:textId="55E6C3A8" w:rsidR="0052338F" w:rsidRDefault="0052338F" w:rsidP="00A66E8A">
      <w:pPr>
        <w:pStyle w:val="WW-Default"/>
        <w:ind w:left="360"/>
        <w:rPr>
          <w:rFonts w:ascii="Arial Narrow" w:hAnsi="Arial Narrow"/>
        </w:rPr>
      </w:pPr>
      <w:r>
        <w:rPr>
          <w:rFonts w:ascii="Arial Narrow" w:hAnsi="Arial Narrow"/>
        </w:rPr>
        <w:t>Saturday, May 5</w:t>
      </w:r>
    </w:p>
    <w:p w14:paraId="5AF7222B" w14:textId="69F74675" w:rsidR="0052338F" w:rsidRDefault="0052338F" w:rsidP="00A66E8A">
      <w:pPr>
        <w:pStyle w:val="WW-Default"/>
        <w:ind w:left="360"/>
        <w:rPr>
          <w:rFonts w:ascii="Arial Narrow" w:hAnsi="Arial Narrow"/>
        </w:rPr>
      </w:pPr>
      <w:r>
        <w:rPr>
          <w:rFonts w:ascii="Arial Narrow" w:hAnsi="Arial Narrow"/>
        </w:rPr>
        <w:t>Sunday, May 6</w:t>
      </w:r>
    </w:p>
    <w:p w14:paraId="10ECDD6D" w14:textId="7726E7BC" w:rsidR="0052338F" w:rsidRDefault="0052338F" w:rsidP="00A66E8A">
      <w:pPr>
        <w:pStyle w:val="WW-Default"/>
        <w:ind w:left="360"/>
        <w:rPr>
          <w:rFonts w:ascii="Arial Narrow" w:hAnsi="Arial Narrow"/>
        </w:rPr>
      </w:pPr>
      <w:r>
        <w:rPr>
          <w:rFonts w:ascii="Arial Narrow" w:hAnsi="Arial Narrow"/>
        </w:rPr>
        <w:t>Friday, May 13</w:t>
      </w:r>
    </w:p>
    <w:p w14:paraId="4E56E89F" w14:textId="35C18F17" w:rsidR="0052338F" w:rsidRDefault="0052338F" w:rsidP="00A66E8A">
      <w:pPr>
        <w:pStyle w:val="WW-Default"/>
        <w:ind w:left="360"/>
        <w:rPr>
          <w:rFonts w:ascii="Arial Narrow" w:hAnsi="Arial Narrow"/>
        </w:rPr>
      </w:pPr>
      <w:r>
        <w:rPr>
          <w:rFonts w:ascii="Arial Narrow" w:hAnsi="Arial Narrow"/>
        </w:rPr>
        <w:t>Saturday, May 14</w:t>
      </w:r>
    </w:p>
    <w:p w14:paraId="2A951E8B" w14:textId="283E8E0D" w:rsidR="0052338F" w:rsidRDefault="0052338F" w:rsidP="00A66E8A">
      <w:pPr>
        <w:pStyle w:val="WW-Default"/>
        <w:ind w:left="360"/>
        <w:rPr>
          <w:rFonts w:ascii="Arial Narrow" w:hAnsi="Arial Narrow"/>
        </w:rPr>
      </w:pPr>
      <w:r>
        <w:rPr>
          <w:rFonts w:ascii="Arial Narrow" w:hAnsi="Arial Narrow"/>
        </w:rPr>
        <w:t>Sunday, May 15</w:t>
      </w:r>
    </w:p>
    <w:p w14:paraId="5D9B41F7" w14:textId="5BD21F14" w:rsidR="0052338F" w:rsidRDefault="0052338F" w:rsidP="00A66E8A">
      <w:pPr>
        <w:pStyle w:val="WW-Default"/>
        <w:ind w:left="360"/>
        <w:rPr>
          <w:rFonts w:ascii="Arial Narrow" w:hAnsi="Arial Narrow"/>
        </w:rPr>
      </w:pPr>
      <w:r>
        <w:rPr>
          <w:rFonts w:ascii="Arial Narrow" w:hAnsi="Arial Narrow"/>
        </w:rPr>
        <w:t>Friday, May 20</w:t>
      </w:r>
    </w:p>
    <w:p w14:paraId="02DC6317" w14:textId="2541F0D6" w:rsidR="0052338F" w:rsidRDefault="0052338F" w:rsidP="00A66E8A">
      <w:pPr>
        <w:pStyle w:val="WW-Default"/>
        <w:ind w:left="360"/>
        <w:rPr>
          <w:rFonts w:ascii="Arial Narrow" w:hAnsi="Arial Narrow"/>
        </w:rPr>
      </w:pPr>
      <w:r>
        <w:rPr>
          <w:rFonts w:ascii="Arial Narrow" w:hAnsi="Arial Narrow"/>
        </w:rPr>
        <w:t>Saturday, May 21</w:t>
      </w:r>
    </w:p>
    <w:p w14:paraId="26FF252D" w14:textId="6DC11223" w:rsidR="0052338F" w:rsidRPr="00A66E8A" w:rsidRDefault="0052338F" w:rsidP="00A66E8A">
      <w:pPr>
        <w:pStyle w:val="WW-Default"/>
        <w:ind w:left="360"/>
        <w:rPr>
          <w:rFonts w:ascii="Arial Narrow" w:hAnsi="Arial Narrow"/>
        </w:rPr>
      </w:pPr>
      <w:r>
        <w:rPr>
          <w:rFonts w:ascii="Arial Narrow" w:hAnsi="Arial Narrow"/>
        </w:rPr>
        <w:t>Sunday, May 22</w:t>
      </w:r>
    </w:p>
    <w:sectPr w:rsidR="0052338F" w:rsidRPr="00A66E8A" w:rsidSect="000A1C71">
      <w:headerReference w:type="default" r:id="rId12"/>
      <w:footerReference w:type="default" r:id="rId13"/>
      <w:pgSz w:w="12240" w:h="15840"/>
      <w:pgMar w:top="1138" w:right="1138" w:bottom="1440" w:left="1138" w:header="720" w:footer="113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9AA8C3" w15:done="0"/>
  <w15:commentEx w15:paraId="274B25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7B233" w14:textId="77777777" w:rsidR="00436584" w:rsidRDefault="00436584">
      <w:r>
        <w:separator/>
      </w:r>
    </w:p>
  </w:endnote>
  <w:endnote w:type="continuationSeparator" w:id="0">
    <w:p w14:paraId="311BFEB6" w14:textId="77777777" w:rsidR="00436584" w:rsidRDefault="0043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44FEF" w14:textId="6A610A87" w:rsidR="000A1C71" w:rsidRDefault="0004346B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Three Rivers Ringers | 218 Dan Drive, Pittsburgh, PA 15216 | 412.508.8405 | www.threeriversringers.org</w:t>
    </w:r>
    <w:r>
      <w:rPr>
        <w:rFonts w:ascii="Verdana" w:hAnsi="Verdana"/>
        <w:sz w:val="18"/>
        <w:szCs w:val="18"/>
      </w:rPr>
      <w:br/>
      <w:t>Nancy Lutz, Artistic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A4A9B" w14:textId="77777777" w:rsidR="00436584" w:rsidRDefault="00436584">
      <w:r>
        <w:separator/>
      </w:r>
    </w:p>
  </w:footnote>
  <w:footnote w:type="continuationSeparator" w:id="0">
    <w:p w14:paraId="4452BB15" w14:textId="77777777" w:rsidR="00436584" w:rsidRDefault="00436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A68CB" w14:textId="77777777" w:rsidR="000A1C71" w:rsidRDefault="00C9406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64FF160" wp14:editId="64AB235D">
          <wp:extent cx="3172968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2968" cy="822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Seay">
    <w15:presenceInfo w15:providerId="AD" w15:userId="S-1-5-21-1325420971-1672038821-312552118-2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F1C8F"/>
    <w:rsid w:val="00007F9D"/>
    <w:rsid w:val="0004346B"/>
    <w:rsid w:val="000744B9"/>
    <w:rsid w:val="000A1C71"/>
    <w:rsid w:val="000D0A1D"/>
    <w:rsid w:val="002C1A24"/>
    <w:rsid w:val="00436584"/>
    <w:rsid w:val="004C1CC7"/>
    <w:rsid w:val="0052338F"/>
    <w:rsid w:val="005600D5"/>
    <w:rsid w:val="006979C6"/>
    <w:rsid w:val="006A08E1"/>
    <w:rsid w:val="006E2EB7"/>
    <w:rsid w:val="006F1C8F"/>
    <w:rsid w:val="00741037"/>
    <w:rsid w:val="008B4BEF"/>
    <w:rsid w:val="008D00EC"/>
    <w:rsid w:val="00974957"/>
    <w:rsid w:val="00A510E3"/>
    <w:rsid w:val="00A66E8A"/>
    <w:rsid w:val="00AB2E27"/>
    <w:rsid w:val="00B359FC"/>
    <w:rsid w:val="00B7736F"/>
    <w:rsid w:val="00C36F95"/>
    <w:rsid w:val="00C9406E"/>
    <w:rsid w:val="00D8210F"/>
    <w:rsid w:val="00D8316A"/>
    <w:rsid w:val="00F74F98"/>
    <w:rsid w:val="00FB368B"/>
    <w:rsid w:val="00FC42E0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1FB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71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A1C71"/>
    <w:rPr>
      <w:rFonts w:ascii="Symbol" w:hAnsi="Symbol"/>
    </w:rPr>
  </w:style>
  <w:style w:type="character" w:customStyle="1" w:styleId="WW8Num2z0">
    <w:name w:val="WW8Num2z0"/>
    <w:rsid w:val="000A1C71"/>
    <w:rPr>
      <w:rFonts w:ascii="Symbol" w:hAnsi="Symbol"/>
    </w:rPr>
  </w:style>
  <w:style w:type="character" w:customStyle="1" w:styleId="WW8Num3z0">
    <w:name w:val="WW8Num3z0"/>
    <w:rsid w:val="000A1C71"/>
    <w:rPr>
      <w:rFonts w:ascii="Symbol" w:hAnsi="Symbol"/>
    </w:rPr>
  </w:style>
  <w:style w:type="character" w:customStyle="1" w:styleId="WW8Num3z1">
    <w:name w:val="WW8Num3z1"/>
    <w:rsid w:val="000A1C71"/>
    <w:rPr>
      <w:rFonts w:ascii="OpenSymbol" w:hAnsi="OpenSymbol" w:cs="OpenSymbol"/>
    </w:rPr>
  </w:style>
  <w:style w:type="character" w:customStyle="1" w:styleId="WW8Num3z3">
    <w:name w:val="WW8Num3z3"/>
    <w:rsid w:val="000A1C71"/>
    <w:rPr>
      <w:rFonts w:ascii="Wingdings 2" w:hAnsi="Wingdings 2" w:cs="OpenSymbol"/>
    </w:rPr>
  </w:style>
  <w:style w:type="character" w:customStyle="1" w:styleId="Absatz-Standardschriftart">
    <w:name w:val="Absatz-Standardschriftart"/>
    <w:rsid w:val="000A1C71"/>
  </w:style>
  <w:style w:type="character" w:customStyle="1" w:styleId="WW8Num5z0">
    <w:name w:val="WW8Num5z0"/>
    <w:rsid w:val="000A1C71"/>
    <w:rPr>
      <w:rFonts w:ascii="Symbol" w:hAnsi="Symbol"/>
    </w:rPr>
  </w:style>
  <w:style w:type="character" w:customStyle="1" w:styleId="WW8Num5z1">
    <w:name w:val="WW8Num5z1"/>
    <w:rsid w:val="000A1C71"/>
    <w:rPr>
      <w:rFonts w:ascii="OpenSymbol" w:hAnsi="OpenSymbol" w:cs="OpenSymbol"/>
    </w:rPr>
  </w:style>
  <w:style w:type="character" w:customStyle="1" w:styleId="WW8Num5z3">
    <w:name w:val="WW8Num5z3"/>
    <w:rsid w:val="000A1C71"/>
    <w:rPr>
      <w:rFonts w:ascii="Wingdings 2" w:hAnsi="Wingdings 2" w:cs="OpenSymbol"/>
    </w:rPr>
  </w:style>
  <w:style w:type="character" w:customStyle="1" w:styleId="WW8Num6z0">
    <w:name w:val="WW8Num6z0"/>
    <w:rsid w:val="000A1C71"/>
    <w:rPr>
      <w:rFonts w:ascii="Symbol" w:hAnsi="Symbol"/>
    </w:rPr>
  </w:style>
  <w:style w:type="character" w:customStyle="1" w:styleId="WW8Num6z1">
    <w:name w:val="WW8Num6z1"/>
    <w:rsid w:val="000A1C71"/>
    <w:rPr>
      <w:rFonts w:ascii="OpenSymbol" w:hAnsi="OpenSymbol" w:cs="OpenSymbol"/>
    </w:rPr>
  </w:style>
  <w:style w:type="character" w:customStyle="1" w:styleId="WW8Num6z3">
    <w:name w:val="WW8Num6z3"/>
    <w:rsid w:val="000A1C71"/>
    <w:rPr>
      <w:rFonts w:ascii="Wingdings 2" w:hAnsi="Wingdings 2" w:cs="OpenSymbol"/>
    </w:rPr>
  </w:style>
  <w:style w:type="character" w:customStyle="1" w:styleId="WW-DefaultParagraphFont">
    <w:name w:val="WW-Default Paragraph Font"/>
    <w:rsid w:val="000A1C71"/>
  </w:style>
  <w:style w:type="character" w:customStyle="1" w:styleId="WW-Absatz-Standardschriftart">
    <w:name w:val="WW-Absatz-Standardschriftart"/>
    <w:rsid w:val="000A1C71"/>
  </w:style>
  <w:style w:type="character" w:styleId="Hyperlink">
    <w:name w:val="Hyperlink"/>
    <w:rsid w:val="000A1C71"/>
    <w:rPr>
      <w:color w:val="000080"/>
      <w:u w:val="single"/>
    </w:rPr>
  </w:style>
  <w:style w:type="character" w:customStyle="1" w:styleId="Bullets">
    <w:name w:val="Bullets"/>
    <w:rsid w:val="000A1C71"/>
    <w:rPr>
      <w:rFonts w:ascii="OpenSymbol" w:eastAsia="OpenSymbol" w:hAnsi="OpenSymbol" w:cs="OpenSymbol"/>
    </w:rPr>
  </w:style>
  <w:style w:type="character" w:styleId="FollowedHyperlink">
    <w:name w:val="FollowedHyperlink"/>
    <w:rsid w:val="000A1C71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A1C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A1C71"/>
    <w:pPr>
      <w:spacing w:after="120"/>
    </w:pPr>
  </w:style>
  <w:style w:type="paragraph" w:styleId="List">
    <w:name w:val="List"/>
    <w:basedOn w:val="BodyText"/>
    <w:rsid w:val="000A1C71"/>
    <w:rPr>
      <w:rFonts w:cs="Tahoma"/>
    </w:rPr>
  </w:style>
  <w:style w:type="paragraph" w:styleId="Caption">
    <w:name w:val="caption"/>
    <w:basedOn w:val="Normal"/>
    <w:qFormat/>
    <w:rsid w:val="000A1C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A1C71"/>
    <w:pPr>
      <w:suppressLineNumbers/>
    </w:pPr>
    <w:rPr>
      <w:rFonts w:cs="Tahoma"/>
    </w:rPr>
  </w:style>
  <w:style w:type="paragraph" w:styleId="Footer">
    <w:name w:val="footer"/>
    <w:basedOn w:val="Normal"/>
    <w:rsid w:val="000A1C71"/>
    <w:pPr>
      <w:suppressLineNumbers/>
      <w:tabs>
        <w:tab w:val="center" w:pos="4986"/>
        <w:tab w:val="right" w:pos="9972"/>
      </w:tabs>
    </w:pPr>
  </w:style>
  <w:style w:type="paragraph" w:customStyle="1" w:styleId="Pa10">
    <w:name w:val="Pa10"/>
    <w:basedOn w:val="Normal"/>
    <w:next w:val="Normal"/>
    <w:rsid w:val="000A1C71"/>
    <w:pPr>
      <w:spacing w:line="261" w:lineRule="atLeast"/>
    </w:pPr>
    <w:rPr>
      <w:rFonts w:cs="Tahoma"/>
    </w:rPr>
  </w:style>
  <w:style w:type="paragraph" w:styleId="Header">
    <w:name w:val="header"/>
    <w:basedOn w:val="Normal"/>
    <w:rsid w:val="000A1C71"/>
    <w:pPr>
      <w:suppressLineNumbers/>
      <w:tabs>
        <w:tab w:val="center" w:pos="4986"/>
        <w:tab w:val="right" w:pos="9972"/>
      </w:tabs>
    </w:pPr>
  </w:style>
  <w:style w:type="paragraph" w:styleId="Title">
    <w:name w:val="Title"/>
    <w:basedOn w:val="Normal"/>
    <w:next w:val="Subtitle"/>
    <w:qFormat/>
    <w:rsid w:val="000A1C71"/>
    <w:pPr>
      <w:widowControl/>
      <w:jc w:val="center"/>
    </w:pPr>
    <w:rPr>
      <w:rFonts w:ascii="Arial" w:eastAsia="Times New Roman" w:hAnsi="Arial" w:cs="Arial"/>
      <w:b/>
      <w:bCs/>
      <w:sz w:val="40"/>
    </w:rPr>
  </w:style>
  <w:style w:type="paragraph" w:styleId="Subtitle">
    <w:name w:val="Subtitle"/>
    <w:basedOn w:val="Normal"/>
    <w:next w:val="BodyText"/>
    <w:qFormat/>
    <w:rsid w:val="000A1C71"/>
    <w:pPr>
      <w:spacing w:after="60"/>
      <w:jc w:val="center"/>
    </w:pPr>
    <w:rPr>
      <w:rFonts w:ascii="Arial" w:hAnsi="Arial" w:cs="Arial"/>
    </w:rPr>
  </w:style>
  <w:style w:type="paragraph" w:customStyle="1" w:styleId="WW-Default">
    <w:name w:val="WW-Default"/>
    <w:rsid w:val="000A1C71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BalloonText">
    <w:name w:val="Balloon Text"/>
    <w:basedOn w:val="Normal"/>
    <w:rsid w:val="000A1C71"/>
    <w:rPr>
      <w:rFonts w:ascii="Tahoma" w:hAnsi="Tahoma" w:cs="Tahoma"/>
      <w:sz w:val="16"/>
      <w:szCs w:val="16"/>
    </w:rPr>
  </w:style>
  <w:style w:type="paragraph" w:styleId="Revision">
    <w:name w:val="Revision"/>
    <w:rsid w:val="000A1C71"/>
    <w:pPr>
      <w:suppressAutoHyphens/>
    </w:pPr>
    <w:rPr>
      <w:rFonts w:eastAsia="Arial Unicode MS"/>
      <w:kern w:val="1"/>
      <w:sz w:val="24"/>
      <w:szCs w:val="24"/>
      <w:lang w:eastAsia="ar-SA"/>
    </w:rPr>
  </w:style>
  <w:style w:type="character" w:customStyle="1" w:styleId="WW-DefaultParagraphFont111">
    <w:name w:val="WW-Default Paragraph Font111"/>
    <w:rsid w:val="00974957"/>
  </w:style>
  <w:style w:type="character" w:styleId="CommentReference">
    <w:name w:val="annotation reference"/>
    <w:basedOn w:val="DefaultParagraphFont"/>
    <w:uiPriority w:val="99"/>
    <w:semiHidden/>
    <w:unhideWhenUsed/>
    <w:rsid w:val="00C36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F95"/>
    <w:rPr>
      <w:rFonts w:eastAsia="Arial Unicode MS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F95"/>
    <w:rPr>
      <w:rFonts w:eastAsia="Arial Unicode MS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r.lutz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ncy.r.lutz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ncy.r.lut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dbellworld.com/music/MusicPiece.cfm?Piece=1219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creator>Andrew Seay</dc:creator>
  <cp:lastModifiedBy>Dan Fernandez</cp:lastModifiedBy>
  <cp:revision>7</cp:revision>
  <cp:lastPrinted>2013-04-20T19:46:00Z</cp:lastPrinted>
  <dcterms:created xsi:type="dcterms:W3CDTF">2015-07-06T16:59:00Z</dcterms:created>
  <dcterms:modified xsi:type="dcterms:W3CDTF">2015-07-19T19:00:00Z</dcterms:modified>
</cp:coreProperties>
</file>